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339" w:type="pct"/>
        <w:tblLook w:val="0620" w:firstRow="1" w:lastRow="0" w:firstColumn="0" w:lastColumn="0" w:noHBand="1" w:noVBand="1"/>
      </w:tblPr>
      <w:tblGrid>
        <w:gridCol w:w="2699"/>
      </w:tblGrid>
      <w:tr w:rsidR="00EC35E5" w:rsidRPr="004C6F17" w14:paraId="0D72EF3D" w14:textId="77777777" w:rsidTr="00EC35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00" w:type="dxa"/>
          </w:tcPr>
          <w:p w14:paraId="1F154132" w14:textId="77777777" w:rsidR="00EC35E5" w:rsidRPr="004C6F17" w:rsidRDefault="00EC35E5" w:rsidP="00C17BC6">
            <w:pPr>
              <w:pStyle w:val="CompanyName"/>
              <w:jc w:val="center"/>
              <w:rPr>
                <w:rFonts w:ascii="Calibri" w:hAnsi="Calibri" w:cs="Calibri"/>
                <w:sz w:val="24"/>
              </w:rPr>
            </w:pPr>
          </w:p>
        </w:tc>
      </w:tr>
    </w:tbl>
    <w:p w14:paraId="691CC8DE" w14:textId="7E21C925" w:rsidR="00EC35E5" w:rsidRPr="00EC35E5" w:rsidRDefault="00EC35E5" w:rsidP="00EC35E5">
      <w:pPr>
        <w:pStyle w:val="Heading1"/>
        <w:jc w:val="center"/>
        <w:rPr>
          <w:rFonts w:ascii="Calibri" w:hAnsi="Calibri" w:cs="Calibri"/>
          <w:sz w:val="36"/>
          <w:szCs w:val="36"/>
        </w:rPr>
      </w:pPr>
      <w:r w:rsidRPr="00EC35E5">
        <w:rPr>
          <w:rFonts w:ascii="Calibri" w:hAnsi="Calibri" w:cs="Calibri"/>
          <w:sz w:val="36"/>
          <w:szCs w:val="36"/>
        </w:rPr>
        <w:t xml:space="preserve">Integrative Psychiatry </w:t>
      </w:r>
      <w:r w:rsidR="004F060D">
        <w:rPr>
          <w:rFonts w:ascii="Calibri" w:hAnsi="Calibri" w:cs="Calibri"/>
          <w:sz w:val="36"/>
          <w:szCs w:val="36"/>
        </w:rPr>
        <w:t xml:space="preserve">Visiting </w:t>
      </w:r>
      <w:r w:rsidRPr="00EC35E5">
        <w:rPr>
          <w:rFonts w:ascii="Calibri" w:hAnsi="Calibri" w:cs="Calibri"/>
          <w:sz w:val="36"/>
          <w:szCs w:val="36"/>
        </w:rPr>
        <w:t>Elective</w:t>
      </w:r>
    </w:p>
    <w:p w14:paraId="0D50A2FF" w14:textId="39C1914F" w:rsidR="00B25A09" w:rsidRDefault="0046412D" w:rsidP="00B25A09">
      <w:pPr>
        <w:pStyle w:val="Heading1"/>
        <w:rPr>
          <w:rFonts w:ascii="Calibri" w:hAnsi="Calibri" w:cs="Calibri"/>
        </w:rPr>
      </w:pPr>
      <w:r w:rsidRPr="004C6F17">
        <w:rPr>
          <w:rFonts w:ascii="Calibri" w:hAnsi="Calibri" w:cs="Calibri"/>
        </w:rPr>
        <w:t xml:space="preserve">Thank you for your interest in the Integrative </w:t>
      </w:r>
      <w:r w:rsidR="004F6DBE" w:rsidRPr="004C6F17">
        <w:rPr>
          <w:rFonts w:ascii="Calibri" w:hAnsi="Calibri" w:cs="Calibri"/>
        </w:rPr>
        <w:t xml:space="preserve">Psychiatry </w:t>
      </w:r>
      <w:r w:rsidR="00EC35E5">
        <w:rPr>
          <w:rFonts w:ascii="Calibri" w:hAnsi="Calibri" w:cs="Calibri"/>
        </w:rPr>
        <w:t>Elective</w:t>
      </w:r>
      <w:r w:rsidR="004F6DBE">
        <w:rPr>
          <w:rFonts w:ascii="Calibri" w:hAnsi="Calibri" w:cs="Calibri"/>
        </w:rPr>
        <w:t>.</w:t>
      </w:r>
      <w:r w:rsidR="00B25A09">
        <w:rPr>
          <w:rFonts w:ascii="Calibri" w:hAnsi="Calibri" w:cs="Calibri"/>
        </w:rPr>
        <w:t xml:space="preserve"> This application must be completed </w:t>
      </w:r>
      <w:r w:rsidR="0094646A">
        <w:rPr>
          <w:rFonts w:ascii="Calibri" w:hAnsi="Calibri" w:cs="Calibri"/>
        </w:rPr>
        <w:t>entirely,</w:t>
      </w:r>
      <w:r w:rsidR="00B25A09">
        <w:rPr>
          <w:rFonts w:ascii="Calibri" w:hAnsi="Calibri" w:cs="Calibri"/>
        </w:rPr>
        <w:t xml:space="preserve"> and all supporting documents must be </w:t>
      </w:r>
      <w:r w:rsidR="005B0317">
        <w:rPr>
          <w:rFonts w:ascii="Calibri" w:hAnsi="Calibri" w:cs="Calibri"/>
        </w:rPr>
        <w:t>received on time</w:t>
      </w:r>
      <w:r w:rsidR="00B25A09">
        <w:rPr>
          <w:rFonts w:ascii="Calibri" w:hAnsi="Calibri" w:cs="Calibri"/>
        </w:rPr>
        <w:t xml:space="preserve"> to be considered for a</w:t>
      </w:r>
      <w:r w:rsidR="00EC35E5">
        <w:rPr>
          <w:rFonts w:ascii="Calibri" w:hAnsi="Calibri" w:cs="Calibri"/>
        </w:rPr>
        <w:t>n elective</w:t>
      </w:r>
      <w:r w:rsidR="00B25A09">
        <w:rPr>
          <w:rFonts w:ascii="Calibri" w:hAnsi="Calibri" w:cs="Calibri"/>
        </w:rPr>
        <w:t xml:space="preserve">. </w:t>
      </w:r>
      <w:r w:rsidR="00A84F20">
        <w:rPr>
          <w:rFonts w:ascii="Calibri" w:hAnsi="Calibri" w:cs="Calibri"/>
        </w:rPr>
        <w:t xml:space="preserve">Please note, we </w:t>
      </w:r>
      <w:r w:rsidR="007C06F1">
        <w:rPr>
          <w:rFonts w:ascii="Calibri" w:hAnsi="Calibri" w:cs="Calibri"/>
        </w:rPr>
        <w:t xml:space="preserve">are offering this elective via telemedicine, therefore the participant does NOT need to </w:t>
      </w:r>
      <w:r w:rsidR="0094646A">
        <w:rPr>
          <w:rFonts w:ascii="Calibri" w:hAnsi="Calibri" w:cs="Calibri"/>
        </w:rPr>
        <w:t>be in</w:t>
      </w:r>
      <w:r w:rsidR="007C06F1">
        <w:rPr>
          <w:rFonts w:ascii="Calibri" w:hAnsi="Calibri" w:cs="Calibri"/>
        </w:rPr>
        <w:t xml:space="preserve"> Tucson during the elective. The participant will observe clinical cases and didactics via telemedicine. </w:t>
      </w:r>
    </w:p>
    <w:p w14:paraId="6989CE13" w14:textId="77777777" w:rsidR="00856C35" w:rsidRPr="004C6F17" w:rsidRDefault="00856C35" w:rsidP="00856C35">
      <w:pPr>
        <w:pStyle w:val="Heading2"/>
        <w:rPr>
          <w:rFonts w:ascii="Calibri" w:hAnsi="Calibri" w:cs="Calibri"/>
          <w:sz w:val="24"/>
        </w:rPr>
      </w:pPr>
      <w:r w:rsidRPr="004C6F17">
        <w:rPr>
          <w:rFonts w:ascii="Calibri" w:hAnsi="Calibri" w:cs="Calibri"/>
          <w:sz w:val="24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B25A09" w14:paraId="3869ED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6B3AD01" w14:textId="77777777" w:rsidR="00A82BA3" w:rsidRPr="00B25A09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600F41B" w14:textId="77777777" w:rsidR="00A82BA3" w:rsidRPr="00B25A09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DA16323" w14:textId="77777777" w:rsidR="00A82BA3" w:rsidRPr="00B25A09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364F972" w14:textId="77777777" w:rsidR="00A82BA3" w:rsidRPr="00B25A09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</w:tcPr>
          <w:p w14:paraId="03C2926A" w14:textId="77777777" w:rsidR="00A82BA3" w:rsidRPr="00B25A09" w:rsidRDefault="00A82BA3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A7793B2" w14:textId="77777777" w:rsidR="00A82BA3" w:rsidRPr="00B25A09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B25A09" w14:paraId="25E89ED9" w14:textId="77777777" w:rsidTr="00FF1313">
        <w:tc>
          <w:tcPr>
            <w:tcW w:w="1081" w:type="dxa"/>
          </w:tcPr>
          <w:p w14:paraId="52C65FAA" w14:textId="77777777" w:rsidR="00856C35" w:rsidRPr="00B25A09" w:rsidRDefault="00856C35" w:rsidP="00440C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F50DA45" w14:textId="77777777" w:rsidR="00856C35" w:rsidRPr="00B25A09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BD256EA" w14:textId="77777777" w:rsidR="00856C35" w:rsidRPr="00B25A09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5D44A5" w14:textId="77777777" w:rsidR="00856C35" w:rsidRPr="00B25A09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M.I.</w:t>
            </w:r>
          </w:p>
        </w:tc>
        <w:tc>
          <w:tcPr>
            <w:tcW w:w="681" w:type="dxa"/>
          </w:tcPr>
          <w:p w14:paraId="481F4EAC" w14:textId="77777777" w:rsidR="00856C35" w:rsidRPr="00B25A09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41A096D" w14:textId="77777777" w:rsidR="00856C35" w:rsidRPr="00B25A09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22B53C" w14:textId="77777777" w:rsidR="00856C35" w:rsidRPr="00B25A09" w:rsidRDefault="00856C35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B25A09" w14:paraId="57EAC51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68FA6CD" w14:textId="77777777" w:rsidR="00A82BA3" w:rsidRPr="00B25A09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1FFEBE72" w14:textId="77777777" w:rsidR="00A82BA3" w:rsidRPr="00B25A09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ADCE931" w14:textId="77777777" w:rsidR="00A82BA3" w:rsidRPr="00B25A09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B25A09" w14:paraId="5AE4AA3E" w14:textId="77777777" w:rsidTr="00FF1313">
        <w:tc>
          <w:tcPr>
            <w:tcW w:w="1081" w:type="dxa"/>
          </w:tcPr>
          <w:p w14:paraId="64988183" w14:textId="77777777" w:rsidR="00856C35" w:rsidRPr="00B25A09" w:rsidRDefault="00856C35" w:rsidP="00440C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49AD5D39" w14:textId="77777777" w:rsidR="00856C35" w:rsidRPr="00B25A09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ADE3D5C" w14:textId="77777777" w:rsidR="00856C35" w:rsidRPr="00B25A09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Apartment/Unit #</w:t>
            </w:r>
          </w:p>
        </w:tc>
      </w:tr>
    </w:tbl>
    <w:p w14:paraId="1163F2BB" w14:textId="77777777" w:rsidR="00856C35" w:rsidRPr="00B25A09" w:rsidRDefault="00856C35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B25A09" w14:paraId="2E23BB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2639A1E" w14:textId="77777777" w:rsidR="00C76039" w:rsidRPr="00B25A09" w:rsidRDefault="00C760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21C54DB" w14:textId="77777777" w:rsidR="00C76039" w:rsidRPr="00B25A09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3F014E0" w14:textId="77777777" w:rsidR="00C76039" w:rsidRPr="00B25A09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C5D9B82" w14:textId="77777777" w:rsidR="00C76039" w:rsidRPr="00B25A09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B25A09" w14:paraId="387B5703" w14:textId="77777777" w:rsidTr="00FF1313">
        <w:trPr>
          <w:trHeight w:val="288"/>
        </w:trPr>
        <w:tc>
          <w:tcPr>
            <w:tcW w:w="1081" w:type="dxa"/>
          </w:tcPr>
          <w:p w14:paraId="2BE36943" w14:textId="77777777" w:rsidR="00856C35" w:rsidRPr="00B25A09" w:rsidRDefault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E49F685" w14:textId="77777777" w:rsidR="00856C35" w:rsidRPr="00B25A09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6833B97" w14:textId="77777777" w:rsidR="00856C35" w:rsidRPr="00B25A09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391B937" w14:textId="77777777" w:rsidR="00856C35" w:rsidRPr="00B25A09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ZIP Code</w:t>
            </w:r>
          </w:p>
        </w:tc>
      </w:tr>
    </w:tbl>
    <w:p w14:paraId="6EC5D472" w14:textId="77777777" w:rsidR="00856C35" w:rsidRPr="00B25A09" w:rsidRDefault="00856C35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B25A09" w14:paraId="516721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67408C2" w14:textId="77777777" w:rsidR="00841645" w:rsidRPr="00B25A09" w:rsidRDefault="00841645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1C80D152" w14:textId="77777777" w:rsidR="00841645" w:rsidRPr="00B25A09" w:rsidRDefault="00841645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4EAFE46" w14:textId="77777777" w:rsidR="00841645" w:rsidRPr="00B25A09" w:rsidRDefault="00C92A3C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E</w:t>
            </w:r>
            <w:r w:rsidR="003A41A1" w:rsidRPr="00B25A09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62981D9" w14:textId="77777777" w:rsidR="00841645" w:rsidRPr="00B25A09" w:rsidRDefault="00841645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6C9510" w14:textId="77777777" w:rsidR="00856C35" w:rsidRPr="00B25A09" w:rsidRDefault="00856C35">
      <w:pPr>
        <w:rPr>
          <w:rFonts w:ascii="Calibri" w:hAnsi="Calibri" w:cs="Calibri"/>
          <w:sz w:val="22"/>
          <w:szCs w:val="22"/>
        </w:rPr>
      </w:pPr>
    </w:p>
    <w:tbl>
      <w:tblPr>
        <w:tblStyle w:val="PlainTable3"/>
        <w:tblW w:w="4866" w:type="pct"/>
        <w:tblLayout w:type="fixed"/>
        <w:tblLook w:val="0620" w:firstRow="1" w:lastRow="0" w:firstColumn="0" w:lastColumn="0" w:noHBand="1" w:noVBand="1"/>
      </w:tblPr>
      <w:tblGrid>
        <w:gridCol w:w="1803"/>
        <w:gridCol w:w="8007"/>
      </w:tblGrid>
      <w:tr w:rsidR="00DE7FB7" w:rsidRPr="00B25A09" w14:paraId="591951F1" w14:textId="77777777" w:rsidTr="00B25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C9F8BBC" w14:textId="77777777" w:rsidR="00DE7FB7" w:rsidRPr="00B25A09" w:rsidRDefault="00B25A09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B25A09">
              <w:rPr>
                <w:rFonts w:ascii="Calibri" w:hAnsi="Calibri" w:cs="Calibri"/>
                <w:sz w:val="22"/>
                <w:szCs w:val="22"/>
              </w:rPr>
              <w:t>Academic Year</w:t>
            </w:r>
            <w:r w:rsidR="00DD3A04" w:rsidRPr="00B25A09">
              <w:rPr>
                <w:rFonts w:ascii="Calibri" w:hAnsi="Calibri" w:cs="Calibri"/>
                <w:sz w:val="22"/>
                <w:szCs w:val="22"/>
              </w:rPr>
              <w:t xml:space="preserve"> Requested</w:t>
            </w:r>
            <w:r w:rsidR="00C76039" w:rsidRPr="00B25A0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8007" w:type="dxa"/>
            <w:tcBorders>
              <w:bottom w:val="single" w:sz="4" w:space="0" w:color="auto"/>
            </w:tcBorders>
          </w:tcPr>
          <w:p w14:paraId="3FC08E21" w14:textId="77777777" w:rsidR="00DE7FB7" w:rsidRPr="00B25A09" w:rsidRDefault="00DE7FB7" w:rsidP="0008300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B696F1B" w14:textId="77777777" w:rsidR="00856C35" w:rsidRPr="00B25A09" w:rsidRDefault="00856C35">
      <w:pPr>
        <w:rPr>
          <w:rFonts w:ascii="Calibri" w:hAnsi="Calibri" w:cs="Calibri"/>
          <w:sz w:val="22"/>
          <w:szCs w:val="22"/>
        </w:rPr>
      </w:pPr>
    </w:p>
    <w:p w14:paraId="56D82F81" w14:textId="77777777" w:rsidR="00330050" w:rsidRPr="004C6F17" w:rsidRDefault="00811C73" w:rsidP="00330050">
      <w:pPr>
        <w:pStyle w:val="Heading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Curriculum Vitae</w:t>
      </w:r>
    </w:p>
    <w:p w14:paraId="3EA359C1" w14:textId="77777777" w:rsidR="00330050" w:rsidRPr="004C6F17" w:rsidRDefault="00330050">
      <w:pPr>
        <w:rPr>
          <w:rFonts w:ascii="Calibri" w:hAnsi="Calibri" w:cs="Calibri"/>
          <w:sz w:val="24"/>
        </w:rPr>
      </w:pPr>
    </w:p>
    <w:tbl>
      <w:tblPr>
        <w:tblStyle w:val="PlainTable3"/>
        <w:tblW w:w="1538" w:type="pct"/>
        <w:tblLayout w:type="fixed"/>
        <w:tblLook w:val="0620" w:firstRow="1" w:lastRow="0" w:firstColumn="0" w:lastColumn="0" w:noHBand="1" w:noVBand="1"/>
      </w:tblPr>
      <w:tblGrid>
        <w:gridCol w:w="1439"/>
        <w:gridCol w:w="1351"/>
        <w:gridCol w:w="311"/>
      </w:tblGrid>
      <w:tr w:rsidR="008F16CB" w:rsidRPr="008F16CB" w14:paraId="56AFA467" w14:textId="77777777" w:rsidTr="008F1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39" w:type="dxa"/>
          </w:tcPr>
          <w:p w14:paraId="1BB71E8D" w14:textId="77777777" w:rsidR="008F16CB" w:rsidRPr="008F16CB" w:rsidRDefault="008F16CB" w:rsidP="00490804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F16CB">
              <w:rPr>
                <w:rFonts w:ascii="Calibri" w:hAnsi="Calibri" w:cs="Calibri"/>
                <w:sz w:val="22"/>
                <w:szCs w:val="22"/>
                <w:u w:val="single"/>
              </w:rPr>
              <w:t>CV Attached?</w:t>
            </w:r>
          </w:p>
        </w:tc>
        <w:tc>
          <w:tcPr>
            <w:tcW w:w="1351" w:type="dxa"/>
          </w:tcPr>
          <w:p w14:paraId="5B1BCE1A" w14:textId="77777777" w:rsidR="008F16CB" w:rsidRPr="008F16CB" w:rsidRDefault="008F16CB" w:rsidP="00490804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8F16CB">
              <w:rPr>
                <w:rFonts w:ascii="Calibri" w:hAnsi="Calibri" w:cs="Calibri"/>
                <w:sz w:val="22"/>
                <w:szCs w:val="22"/>
              </w:rPr>
              <w:t>YES</w:t>
            </w:r>
          </w:p>
          <w:p w14:paraId="54BEB534" w14:textId="77777777" w:rsidR="008F16CB" w:rsidRPr="008F16CB" w:rsidRDefault="008F16CB" w:rsidP="00617C6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8F16C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6C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16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11" w:type="dxa"/>
          </w:tcPr>
          <w:p w14:paraId="333A6C1A" w14:textId="77777777" w:rsidR="008F16CB" w:rsidRPr="008F16CB" w:rsidRDefault="008F16CB" w:rsidP="00490804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8F16CB">
              <w:rPr>
                <w:rFonts w:ascii="Calibri" w:hAnsi="Calibri" w:cs="Calibri"/>
                <w:sz w:val="22"/>
                <w:szCs w:val="22"/>
              </w:rPr>
              <w:t>NO</w:t>
            </w:r>
          </w:p>
          <w:p w14:paraId="6351DD9C" w14:textId="77777777" w:rsidR="008F16CB" w:rsidRPr="008F16CB" w:rsidRDefault="008F16CB" w:rsidP="00617C65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8F16C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6C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2"/>
              </w:rPr>
            </w:r>
            <w:r w:rsidR="00000000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F16C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2B42F17D" w14:textId="77777777" w:rsidR="00330050" w:rsidRPr="004C6F17" w:rsidRDefault="00330050">
      <w:pPr>
        <w:rPr>
          <w:rFonts w:ascii="Calibri" w:hAnsi="Calibri" w:cs="Calibri"/>
          <w:sz w:val="24"/>
        </w:rPr>
      </w:pPr>
    </w:p>
    <w:p w14:paraId="42371BBB" w14:textId="77777777" w:rsidR="00330050" w:rsidRPr="004C6F17" w:rsidRDefault="004C6F17" w:rsidP="00330050">
      <w:pPr>
        <w:pStyle w:val="Heading2"/>
        <w:rPr>
          <w:rFonts w:ascii="Calibri" w:hAnsi="Calibri" w:cs="Calibri"/>
          <w:sz w:val="24"/>
        </w:rPr>
      </w:pPr>
      <w:r w:rsidRPr="004C6F17">
        <w:rPr>
          <w:rFonts w:ascii="Calibri" w:hAnsi="Calibri" w:cs="Calibri"/>
          <w:sz w:val="24"/>
        </w:rPr>
        <w:t>Letter of Interest</w:t>
      </w:r>
    </w:p>
    <w:p w14:paraId="572FAE2C" w14:textId="77777777" w:rsidR="0046412D" w:rsidRPr="004C6F17" w:rsidRDefault="0046412D" w:rsidP="0046412D">
      <w:pPr>
        <w:pStyle w:val="Italic"/>
        <w:rPr>
          <w:rFonts w:ascii="Calibri" w:hAnsi="Calibri" w:cs="Calibri"/>
          <w:b/>
          <w:sz w:val="24"/>
          <w:szCs w:val="24"/>
        </w:rPr>
      </w:pPr>
      <w:r w:rsidRPr="004C6F17">
        <w:rPr>
          <w:rFonts w:ascii="Calibri" w:hAnsi="Calibri" w:cs="Calibri"/>
          <w:b/>
          <w:sz w:val="24"/>
          <w:szCs w:val="24"/>
        </w:rPr>
        <w:t>Please address the following questions in 1-2 pages:</w:t>
      </w:r>
    </w:p>
    <w:p w14:paraId="5B39B4A3" w14:textId="5AFAE696" w:rsidR="0046412D" w:rsidRDefault="0046412D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t>Reason(s) for your interest to participate in this</w:t>
      </w:r>
      <w:r w:rsidR="00EC35E5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EC35E5">
        <w:rPr>
          <w:rFonts w:ascii="Calibri" w:hAnsi="Calibri" w:cs="Calibri"/>
          <w:sz w:val="24"/>
          <w:szCs w:val="24"/>
        </w:rPr>
        <w:t>elective</w:t>
      </w:r>
      <w:proofErr w:type="gramEnd"/>
    </w:p>
    <w:p w14:paraId="4FD3A535" w14:textId="084EE68D" w:rsidR="00811C73" w:rsidRPr="004C6F17" w:rsidRDefault="00811C73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 prior Integrative Medicine training</w:t>
      </w:r>
    </w:p>
    <w:p w14:paraId="0575D3D9" w14:textId="77777777" w:rsidR="0046412D" w:rsidRPr="004C6F17" w:rsidRDefault="0046412D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t xml:space="preserve">Types of self-care that you currently practice (example: meditation, movement, nutritious meals, support system, etc.) </w:t>
      </w:r>
    </w:p>
    <w:p w14:paraId="144CED66" w14:textId="4535C537" w:rsidR="0046412D" w:rsidRPr="004C6F17" w:rsidRDefault="0046412D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t xml:space="preserve">Your goals for participating in this </w:t>
      </w:r>
      <w:proofErr w:type="gramStart"/>
      <w:r w:rsidR="00227E8C">
        <w:rPr>
          <w:rFonts w:ascii="Calibri" w:hAnsi="Calibri" w:cs="Calibri"/>
          <w:sz w:val="24"/>
          <w:szCs w:val="24"/>
        </w:rPr>
        <w:t>elective</w:t>
      </w:r>
      <w:proofErr w:type="gramEnd"/>
      <w:r w:rsidRPr="004C6F17">
        <w:rPr>
          <w:rFonts w:ascii="Calibri" w:hAnsi="Calibri" w:cs="Calibri"/>
          <w:sz w:val="24"/>
          <w:szCs w:val="24"/>
        </w:rPr>
        <w:t xml:space="preserve"> </w:t>
      </w:r>
    </w:p>
    <w:p w14:paraId="663C130E" w14:textId="77777777" w:rsidR="0046412D" w:rsidRPr="004C6F17" w:rsidRDefault="0046412D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t>How do you see yourself contributing to the field of integrative psychiatry?</w:t>
      </w:r>
    </w:p>
    <w:p w14:paraId="29B3F859" w14:textId="672DF0ED" w:rsidR="0046412D" w:rsidRPr="004C6F17" w:rsidRDefault="0046412D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lastRenderedPageBreak/>
        <w:t>Special areas of interest within psychiatry: (i.e. working with Native American</w:t>
      </w:r>
      <w:r w:rsidR="00227E8C">
        <w:rPr>
          <w:rFonts w:ascii="Calibri" w:hAnsi="Calibri" w:cs="Calibri"/>
          <w:sz w:val="24"/>
          <w:szCs w:val="24"/>
        </w:rPr>
        <w:t xml:space="preserve">, </w:t>
      </w:r>
      <w:r w:rsidRPr="004C6F17">
        <w:rPr>
          <w:rFonts w:ascii="Calibri" w:hAnsi="Calibri" w:cs="Calibri"/>
          <w:sz w:val="24"/>
          <w:szCs w:val="24"/>
        </w:rPr>
        <w:t>Hispanic</w:t>
      </w:r>
      <w:r w:rsidR="00227E8C">
        <w:rPr>
          <w:rFonts w:ascii="Calibri" w:hAnsi="Calibri" w:cs="Calibri"/>
          <w:sz w:val="24"/>
          <w:szCs w:val="24"/>
        </w:rPr>
        <w:t>,</w:t>
      </w:r>
      <w:r w:rsidRPr="004C6F17">
        <w:rPr>
          <w:rFonts w:ascii="Calibri" w:hAnsi="Calibri" w:cs="Calibri"/>
          <w:sz w:val="24"/>
          <w:szCs w:val="24"/>
        </w:rPr>
        <w:t xml:space="preserve"> or refugee populations, child and adolescent, geriatrics, addiction, forensics, psychosomatic/CL, tele</w:t>
      </w:r>
      <w:r w:rsidR="00811C73">
        <w:rPr>
          <w:rFonts w:ascii="Calibri" w:hAnsi="Calibri" w:cs="Calibri"/>
          <w:sz w:val="24"/>
          <w:szCs w:val="24"/>
        </w:rPr>
        <w:t>-</w:t>
      </w:r>
      <w:r w:rsidRPr="004C6F17">
        <w:rPr>
          <w:rFonts w:ascii="Calibri" w:hAnsi="Calibri" w:cs="Calibri"/>
          <w:sz w:val="24"/>
          <w:szCs w:val="24"/>
        </w:rPr>
        <w:t xml:space="preserve">psychiatry, academic psychiatry, etc.) </w:t>
      </w:r>
    </w:p>
    <w:p w14:paraId="784B3643" w14:textId="77777777" w:rsidR="0046412D" w:rsidRDefault="0046412D" w:rsidP="0046412D">
      <w:pPr>
        <w:pStyle w:val="Italic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t xml:space="preserve">Comments, concerns, questions </w:t>
      </w:r>
    </w:p>
    <w:p w14:paraId="786D9090" w14:textId="77777777" w:rsidR="00B25A09" w:rsidRDefault="00B25A09" w:rsidP="00B25A09">
      <w:pPr>
        <w:pStyle w:val="Italic"/>
        <w:rPr>
          <w:rFonts w:ascii="Calibri" w:hAnsi="Calibri" w:cs="Calibri"/>
          <w:sz w:val="24"/>
          <w:szCs w:val="24"/>
        </w:rPr>
      </w:pPr>
    </w:p>
    <w:p w14:paraId="1E4FD7A1" w14:textId="77777777" w:rsidR="00B25A09" w:rsidRPr="004C6F17" w:rsidRDefault="00B25A09" w:rsidP="00B25A09">
      <w:pPr>
        <w:pStyle w:val="Heading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Letters of Recommendation</w:t>
      </w:r>
    </w:p>
    <w:p w14:paraId="781003F1" w14:textId="784D4172" w:rsidR="00B25A09" w:rsidRDefault="00222AD1" w:rsidP="00B25A09">
      <w:pPr>
        <w:pStyle w:val="Heading1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One letter of</w:t>
      </w:r>
      <w:r w:rsidR="00B25A09" w:rsidRPr="008F16CB">
        <w:rPr>
          <w:rFonts w:ascii="Calibri" w:hAnsi="Calibri" w:cs="Calibri"/>
          <w:b w:val="0"/>
        </w:rPr>
        <w:t xml:space="preserve"> recommendation </w:t>
      </w:r>
      <w:r>
        <w:rPr>
          <w:rFonts w:ascii="Calibri" w:hAnsi="Calibri" w:cs="Calibri"/>
          <w:b w:val="0"/>
        </w:rPr>
        <w:t>is t</w:t>
      </w:r>
      <w:r w:rsidR="005B0317">
        <w:rPr>
          <w:rFonts w:ascii="Calibri" w:hAnsi="Calibri" w:cs="Calibri"/>
          <w:b w:val="0"/>
        </w:rPr>
        <w:t>o be submitted</w:t>
      </w:r>
      <w:r w:rsidR="008F16CB" w:rsidRPr="008F16CB">
        <w:rPr>
          <w:rFonts w:ascii="Calibri" w:hAnsi="Calibri" w:cs="Calibri"/>
          <w:b w:val="0"/>
        </w:rPr>
        <w:t xml:space="preserve"> </w:t>
      </w:r>
      <w:r w:rsidR="005B0317">
        <w:rPr>
          <w:rFonts w:ascii="Calibri" w:hAnsi="Calibri" w:cs="Calibri"/>
          <w:b w:val="0"/>
        </w:rPr>
        <w:t>from</w:t>
      </w:r>
      <w:r w:rsidR="00B25A09" w:rsidRPr="008F16CB">
        <w:rPr>
          <w:rFonts w:ascii="Calibri" w:hAnsi="Calibri" w:cs="Calibri"/>
          <w:b w:val="0"/>
        </w:rPr>
        <w:t xml:space="preserve"> </w:t>
      </w:r>
      <w:r w:rsidR="00EC35E5">
        <w:rPr>
          <w:rFonts w:ascii="Calibri" w:hAnsi="Calibri" w:cs="Calibri"/>
          <w:b w:val="0"/>
        </w:rPr>
        <w:t>f</w:t>
      </w:r>
      <w:r w:rsidR="00B25A09" w:rsidRPr="008F16CB">
        <w:rPr>
          <w:rFonts w:ascii="Calibri" w:hAnsi="Calibri" w:cs="Calibri"/>
          <w:b w:val="0"/>
        </w:rPr>
        <w:t xml:space="preserve">aculty </w:t>
      </w:r>
      <w:r w:rsidR="008F16CB" w:rsidRPr="008F16CB">
        <w:rPr>
          <w:rFonts w:ascii="Calibri" w:hAnsi="Calibri" w:cs="Calibri"/>
          <w:b w:val="0"/>
        </w:rPr>
        <w:t>who have direct knowledge of your work. The letter</w:t>
      </w:r>
      <w:r>
        <w:rPr>
          <w:rFonts w:ascii="Calibri" w:hAnsi="Calibri" w:cs="Calibri"/>
          <w:b w:val="0"/>
        </w:rPr>
        <w:t xml:space="preserve"> should be</w:t>
      </w:r>
      <w:r w:rsidR="00B25A09" w:rsidRPr="008F16CB">
        <w:rPr>
          <w:rFonts w:ascii="Calibri" w:hAnsi="Calibri" w:cs="Calibri"/>
          <w:b w:val="0"/>
        </w:rPr>
        <w:t xml:space="preserve"> addressed to </w:t>
      </w:r>
      <w:proofErr w:type="spellStart"/>
      <w:r w:rsidR="005B0317">
        <w:rPr>
          <w:rFonts w:ascii="Calibri" w:hAnsi="Calibri" w:cs="Calibri"/>
          <w:b w:val="0"/>
        </w:rPr>
        <w:t>Noshene</w:t>
      </w:r>
      <w:proofErr w:type="spellEnd"/>
      <w:r w:rsidR="005B0317">
        <w:rPr>
          <w:rFonts w:ascii="Calibri" w:hAnsi="Calibri" w:cs="Calibri"/>
          <w:b w:val="0"/>
        </w:rPr>
        <w:t xml:space="preserve"> </w:t>
      </w:r>
      <w:proofErr w:type="spellStart"/>
      <w:r w:rsidR="005B0317">
        <w:rPr>
          <w:rFonts w:ascii="Calibri" w:hAnsi="Calibri" w:cs="Calibri"/>
          <w:b w:val="0"/>
        </w:rPr>
        <w:t>Ranjbar</w:t>
      </w:r>
      <w:proofErr w:type="spellEnd"/>
      <w:r w:rsidR="005B0317">
        <w:rPr>
          <w:rFonts w:ascii="Calibri" w:hAnsi="Calibri" w:cs="Calibri"/>
          <w:b w:val="0"/>
        </w:rPr>
        <w:t>, MD</w:t>
      </w:r>
      <w:r>
        <w:rPr>
          <w:rFonts w:ascii="Calibri" w:hAnsi="Calibri" w:cs="Calibri"/>
          <w:b w:val="0"/>
        </w:rPr>
        <w:t xml:space="preserve">., and </w:t>
      </w:r>
      <w:r w:rsidR="00B25A09" w:rsidRPr="008F16CB">
        <w:rPr>
          <w:rFonts w:ascii="Calibri" w:hAnsi="Calibri" w:cs="Calibri"/>
          <w:b w:val="0"/>
        </w:rPr>
        <w:t xml:space="preserve">indicate </w:t>
      </w:r>
      <w:r w:rsidR="00EC35E5">
        <w:rPr>
          <w:rFonts w:ascii="Calibri" w:hAnsi="Calibri" w:cs="Calibri"/>
          <w:b w:val="0"/>
        </w:rPr>
        <w:t>the quality of your clinical and academic skills as well as professionalism</w:t>
      </w:r>
      <w:r w:rsidR="00B25A09" w:rsidRPr="008F16CB">
        <w:rPr>
          <w:rFonts w:ascii="Calibri" w:hAnsi="Calibri" w:cs="Calibri"/>
          <w:b w:val="0"/>
        </w:rPr>
        <w:t xml:space="preserve">. </w:t>
      </w:r>
      <w:r w:rsidR="005B0317">
        <w:rPr>
          <w:rFonts w:ascii="Calibri" w:hAnsi="Calibri" w:cs="Calibri"/>
          <w:b w:val="0"/>
        </w:rPr>
        <w:t xml:space="preserve">Please submit </w:t>
      </w:r>
      <w:r w:rsidR="00EC35E5">
        <w:rPr>
          <w:rFonts w:ascii="Calibri" w:hAnsi="Calibri" w:cs="Calibri"/>
          <w:b w:val="0"/>
        </w:rPr>
        <w:t xml:space="preserve">directly from the </w:t>
      </w:r>
      <w:r w:rsidR="005B0317">
        <w:rPr>
          <w:rFonts w:ascii="Calibri" w:hAnsi="Calibri" w:cs="Calibri"/>
          <w:b w:val="0"/>
        </w:rPr>
        <w:t xml:space="preserve">faculty to </w:t>
      </w:r>
      <w:r w:rsidR="00E8795D">
        <w:rPr>
          <w:rFonts w:ascii="Calibri" w:hAnsi="Calibri" w:cs="Calibri"/>
          <w:b w:val="0"/>
        </w:rPr>
        <w:t xml:space="preserve">Dr. </w:t>
      </w:r>
      <w:proofErr w:type="spellStart"/>
      <w:r w:rsidR="00E8795D">
        <w:rPr>
          <w:rFonts w:ascii="Calibri" w:hAnsi="Calibri" w:cs="Calibri"/>
          <w:b w:val="0"/>
        </w:rPr>
        <w:t>Ra</w:t>
      </w:r>
      <w:r w:rsidR="00E8795D" w:rsidRPr="0037271A">
        <w:rPr>
          <w:rFonts w:ascii="Calibri" w:hAnsi="Calibri" w:cs="Calibri"/>
          <w:b w:val="0"/>
        </w:rPr>
        <w:t>njbar</w:t>
      </w:r>
      <w:proofErr w:type="spellEnd"/>
      <w:r w:rsidR="005B0317" w:rsidRPr="0037271A">
        <w:rPr>
          <w:rFonts w:ascii="Calibri" w:hAnsi="Calibri" w:cs="Calibri"/>
          <w:b w:val="0"/>
        </w:rPr>
        <w:t xml:space="preserve"> by email </w:t>
      </w:r>
      <w:r w:rsidRPr="0037271A">
        <w:rPr>
          <w:rFonts w:ascii="Calibri" w:hAnsi="Calibri" w:cs="Calibri"/>
          <w:b w:val="0"/>
        </w:rPr>
        <w:t>@</w:t>
      </w:r>
      <w:r w:rsidR="00B01B89">
        <w:rPr>
          <w:rFonts w:ascii="Calibri" w:hAnsi="Calibri" w:cs="Calibri"/>
          <w:b w:val="0"/>
        </w:rPr>
        <w:t xml:space="preserve"> </w:t>
      </w:r>
      <w:hyperlink r:id="rId10" w:history="1">
        <w:r w:rsidR="007A491C" w:rsidRPr="002677D1">
          <w:rPr>
            <w:rStyle w:val="Hyperlink"/>
            <w:rFonts w:ascii="Calibri" w:hAnsi="Calibri" w:cs="Calibri"/>
            <w:b w:val="0"/>
          </w:rPr>
          <w:t>noshene@psychiatry.arizona.edu</w:t>
        </w:r>
      </w:hyperlink>
      <w:r w:rsidR="00B01B89">
        <w:rPr>
          <w:rFonts w:ascii="Calibri" w:hAnsi="Calibri" w:cs="Calibri"/>
          <w:b w:val="0"/>
        </w:rPr>
        <w:t xml:space="preserve"> </w:t>
      </w:r>
      <w:r w:rsidR="00576912" w:rsidRPr="0037271A">
        <w:rPr>
          <w:rFonts w:ascii="Calibri" w:hAnsi="Calibri" w:cs="Calibri"/>
          <w:b w:val="0"/>
        </w:rPr>
        <w:t xml:space="preserve">and c.c. </w:t>
      </w:r>
      <w:r w:rsidR="00F97C4D" w:rsidRPr="00F97C4D">
        <w:rPr>
          <w:rFonts w:ascii="Calibri" w:hAnsi="Calibri" w:cs="Calibri"/>
          <w:b w:val="0"/>
          <w:bCs/>
        </w:rPr>
        <w:t xml:space="preserve">Calli Ferguson </w:t>
      </w:r>
      <w:r w:rsidR="0037271A" w:rsidRPr="00F97C4D">
        <w:rPr>
          <w:rFonts w:ascii="Calibri" w:hAnsi="Calibri" w:cs="Calibri"/>
          <w:b w:val="0"/>
          <w:bCs/>
        </w:rPr>
        <w:t>(</w:t>
      </w:r>
      <w:hyperlink r:id="rId11" w:history="1">
        <w:r w:rsidR="00F97C4D" w:rsidRPr="00F97C4D">
          <w:rPr>
            <w:rStyle w:val="Hyperlink"/>
            <w:rFonts w:ascii="Calibri" w:hAnsi="Calibri" w:cs="Calibri"/>
            <w:b w:val="0"/>
            <w:bCs/>
          </w:rPr>
          <w:t>callenaferguson@arizona.edu</w:t>
        </w:r>
      </w:hyperlink>
      <w:r w:rsidR="0037271A" w:rsidRPr="00F97C4D">
        <w:rPr>
          <w:rStyle w:val="Hyperlink"/>
          <w:rFonts w:ascii="Calibri" w:hAnsi="Calibri" w:cs="Calibri"/>
          <w:b w:val="0"/>
          <w:bCs/>
          <w:color w:val="000000" w:themeColor="text1"/>
          <w:u w:val="none"/>
        </w:rPr>
        <w:t>).</w:t>
      </w:r>
    </w:p>
    <w:p w14:paraId="160CFA17" w14:textId="69B73E94" w:rsidR="00C30096" w:rsidRPr="004C6F17" w:rsidRDefault="00C30096" w:rsidP="00C30096">
      <w:pPr>
        <w:pStyle w:val="Heading2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Other Requirements</w:t>
      </w:r>
    </w:p>
    <w:p w14:paraId="24462CA2" w14:textId="77777777" w:rsidR="00C30096" w:rsidRPr="00C30096" w:rsidRDefault="00C30096" w:rsidP="00C30096"/>
    <w:p w14:paraId="36618454" w14:textId="2F8A73BC" w:rsidR="00C30096" w:rsidRPr="008D4D4E" w:rsidRDefault="00C30096" w:rsidP="00C30096">
      <w:pPr>
        <w:rPr>
          <w:sz w:val="24"/>
        </w:rPr>
      </w:pPr>
      <w:r>
        <w:rPr>
          <w:rFonts w:ascii="Calibri" w:hAnsi="Calibri" w:cs="Calibri"/>
          <w:iCs/>
          <w:sz w:val="24"/>
        </w:rPr>
        <w:t>The elective</w:t>
      </w:r>
      <w:r>
        <w:rPr>
          <w:rFonts w:ascii="Calibri" w:hAnsi="Calibri" w:cs="Calibri"/>
          <w:sz w:val="24"/>
        </w:rPr>
        <w:t xml:space="preserve"> includes</w:t>
      </w:r>
      <w:r w:rsidR="00C17BC6">
        <w:rPr>
          <w:rFonts w:ascii="Calibri" w:hAnsi="Calibri" w:cs="Calibri"/>
          <w:sz w:val="24"/>
        </w:rPr>
        <w:t xml:space="preserve"> an online curriculum. Access will be granted upon initiation of the elective.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968"/>
        <w:gridCol w:w="662"/>
        <w:gridCol w:w="3450"/>
      </w:tblGrid>
      <w:tr w:rsidR="00B25A09" w:rsidRPr="00B25A09" w14:paraId="7DD0E859" w14:textId="77777777" w:rsidTr="00E473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tcW w:w="3445" w:type="dxa"/>
          </w:tcPr>
          <w:p w14:paraId="19742732" w14:textId="53BA1D31" w:rsidR="00B25A09" w:rsidRPr="00B25A09" w:rsidRDefault="00B25A09" w:rsidP="00E4730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2" w:type="dxa"/>
          </w:tcPr>
          <w:p w14:paraId="464056F1" w14:textId="471D8D14" w:rsidR="00B25A09" w:rsidRPr="00B25A09" w:rsidRDefault="00B25A09" w:rsidP="005B0317">
            <w:pPr>
              <w:pStyle w:val="Checkbox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91" w:type="dxa"/>
          </w:tcPr>
          <w:p w14:paraId="10ED61E2" w14:textId="41A10017" w:rsidR="00B25A09" w:rsidRPr="00B25A09" w:rsidRDefault="00B25A09" w:rsidP="005B0317">
            <w:pPr>
              <w:pStyle w:val="Checkbox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6068E0" w14:textId="77777777" w:rsidR="004C6F17" w:rsidRPr="004C6F17" w:rsidRDefault="004C6F17" w:rsidP="004C6F17">
      <w:pPr>
        <w:pStyle w:val="Heading2"/>
        <w:rPr>
          <w:rFonts w:ascii="Calibri" w:hAnsi="Calibri" w:cs="Calibri"/>
          <w:sz w:val="24"/>
        </w:rPr>
      </w:pPr>
      <w:r w:rsidRPr="004C6F17">
        <w:rPr>
          <w:rFonts w:ascii="Calibri" w:hAnsi="Calibri" w:cs="Calibri"/>
          <w:sz w:val="24"/>
        </w:rPr>
        <w:t>Disclaimer and Signature</w:t>
      </w:r>
    </w:p>
    <w:p w14:paraId="1FA42009" w14:textId="014F3A55" w:rsidR="004C6F17" w:rsidRPr="004C6F17" w:rsidRDefault="004C6F17" w:rsidP="004C6F17">
      <w:pPr>
        <w:pStyle w:val="Italic"/>
        <w:rPr>
          <w:rFonts w:ascii="Calibri" w:hAnsi="Calibri" w:cs="Calibri"/>
          <w:sz w:val="24"/>
          <w:szCs w:val="24"/>
        </w:rPr>
      </w:pPr>
      <w:r w:rsidRPr="004C6F17">
        <w:rPr>
          <w:rFonts w:ascii="Calibri" w:hAnsi="Calibri" w:cs="Calibri"/>
          <w:sz w:val="24"/>
          <w:szCs w:val="24"/>
        </w:rPr>
        <w:t xml:space="preserve">I certify that my answers are true and complete to the best of my knowledge. </w:t>
      </w:r>
      <w:r w:rsidR="00425310">
        <w:rPr>
          <w:rFonts w:ascii="Calibri" w:hAnsi="Calibri" w:cs="Calibri"/>
          <w:sz w:val="24"/>
          <w:szCs w:val="24"/>
        </w:rPr>
        <w:t xml:space="preserve"> </w:t>
      </w:r>
      <w:r w:rsidR="00FD0B61">
        <w:rPr>
          <w:rFonts w:ascii="Calibri" w:hAnsi="Calibri" w:cs="Calibri"/>
          <w:sz w:val="24"/>
          <w:szCs w:val="24"/>
        </w:rPr>
        <w:t xml:space="preserve">Once my application is approved, I </w:t>
      </w:r>
      <w:r w:rsidR="00425310">
        <w:rPr>
          <w:rFonts w:ascii="Calibri" w:hAnsi="Calibri" w:cs="Calibri"/>
          <w:sz w:val="24"/>
          <w:szCs w:val="24"/>
        </w:rPr>
        <w:t xml:space="preserve">understand </w:t>
      </w:r>
      <w:r w:rsidR="008D7D9D">
        <w:rPr>
          <w:rFonts w:ascii="Calibri" w:hAnsi="Calibri" w:cs="Calibri"/>
          <w:sz w:val="24"/>
          <w:szCs w:val="24"/>
        </w:rPr>
        <w:t xml:space="preserve">that </w:t>
      </w:r>
      <w:r w:rsidR="00425310">
        <w:rPr>
          <w:rFonts w:ascii="Calibri" w:hAnsi="Calibri" w:cs="Calibri"/>
          <w:sz w:val="24"/>
          <w:szCs w:val="24"/>
        </w:rPr>
        <w:t>to participate in this elective there is $3000 fee made payable</w:t>
      </w:r>
      <w:r w:rsidR="00FD0B61">
        <w:rPr>
          <w:rFonts w:ascii="Calibri" w:hAnsi="Calibri" w:cs="Calibri"/>
          <w:sz w:val="24"/>
          <w:szCs w:val="24"/>
        </w:rPr>
        <w:t xml:space="preserve"> to </w:t>
      </w:r>
      <w:r w:rsidR="004C4A25">
        <w:rPr>
          <w:rFonts w:ascii="Calibri" w:hAnsi="Calibri" w:cs="Calibri"/>
          <w:sz w:val="24"/>
          <w:szCs w:val="24"/>
        </w:rPr>
        <w:t>The Andrew Weil Center for Integrative Medicine</w:t>
      </w:r>
      <w:r w:rsidR="00FD0B61">
        <w:rPr>
          <w:rFonts w:ascii="Calibri" w:hAnsi="Calibri" w:cs="Calibri"/>
          <w:sz w:val="24"/>
          <w:szCs w:val="24"/>
        </w:rPr>
        <w:t>.</w:t>
      </w:r>
    </w:p>
    <w:p w14:paraId="766DB7C2" w14:textId="4B587880" w:rsidR="004C6F17" w:rsidRPr="004C6F17" w:rsidRDefault="004C6F17" w:rsidP="004C6F17">
      <w:pPr>
        <w:pStyle w:val="Italic"/>
        <w:rPr>
          <w:rFonts w:ascii="Calibri" w:hAnsi="Calibri" w:cs="Calibri"/>
          <w:sz w:val="24"/>
          <w:szCs w:val="2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4C6F17" w:rsidRPr="004C6F17" w14:paraId="0A97E148" w14:textId="77777777" w:rsidTr="002D1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A2F7A0C" w14:textId="77777777" w:rsidR="004C6F17" w:rsidRPr="004C6F17" w:rsidRDefault="004C6F17" w:rsidP="002D1FD0">
            <w:pPr>
              <w:rPr>
                <w:rFonts w:ascii="Calibri" w:hAnsi="Calibri" w:cs="Calibri"/>
                <w:sz w:val="24"/>
              </w:rPr>
            </w:pPr>
            <w:r w:rsidRPr="004C6F17">
              <w:rPr>
                <w:rFonts w:ascii="Calibri" w:hAnsi="Calibri" w:cs="Calibri"/>
                <w:sz w:val="24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3A69FFD7" w14:textId="77777777" w:rsidR="004C6F17" w:rsidRPr="004C6F17" w:rsidRDefault="004C6F17" w:rsidP="002D1FD0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4" w:type="dxa"/>
          </w:tcPr>
          <w:p w14:paraId="0F88C103" w14:textId="77777777" w:rsidR="004C6F17" w:rsidRPr="004C6F17" w:rsidRDefault="004C6F17" w:rsidP="002D1FD0">
            <w:pPr>
              <w:pStyle w:val="Heading4"/>
              <w:rPr>
                <w:rFonts w:ascii="Calibri" w:hAnsi="Calibri" w:cs="Calibri"/>
                <w:sz w:val="24"/>
              </w:rPr>
            </w:pPr>
            <w:r w:rsidRPr="004C6F17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C6144C5" w14:textId="77777777" w:rsidR="004C6F17" w:rsidRPr="004C6F17" w:rsidRDefault="004C6F17" w:rsidP="002D1FD0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6A879C1" w14:textId="77777777" w:rsidR="00BF333D" w:rsidRDefault="00BF333D" w:rsidP="00D21FB2">
      <w:pPr>
        <w:rPr>
          <w:rFonts w:ascii="Calibri" w:hAnsi="Calibri" w:cs="Calibri"/>
          <w:sz w:val="24"/>
        </w:rPr>
      </w:pPr>
    </w:p>
    <w:p w14:paraId="25926587" w14:textId="77777777" w:rsidR="00BF333D" w:rsidRDefault="00BF333D" w:rsidP="00D21FB2">
      <w:pPr>
        <w:rPr>
          <w:rFonts w:ascii="Calibri" w:hAnsi="Calibri" w:cs="Calibri"/>
          <w:sz w:val="24"/>
        </w:rPr>
      </w:pPr>
    </w:p>
    <w:p w14:paraId="33F8E1F5" w14:textId="4A4128E1" w:rsidR="00180690" w:rsidRPr="00206245" w:rsidRDefault="00180690" w:rsidP="00D21FB2">
      <w:pPr>
        <w:rPr>
          <w:rFonts w:ascii="Calibri" w:hAnsi="Calibri" w:cs="Calibri"/>
          <w:sz w:val="24"/>
        </w:rPr>
      </w:pPr>
      <w:r w:rsidRPr="00180690">
        <w:rPr>
          <w:rFonts w:ascii="Calibri" w:hAnsi="Calibri" w:cs="Calibri"/>
          <w:sz w:val="24"/>
        </w:rPr>
        <w:t xml:space="preserve">Please submit completed form </w:t>
      </w:r>
      <w:r w:rsidR="00BF333D" w:rsidRPr="00206245">
        <w:rPr>
          <w:rFonts w:ascii="Calibri" w:hAnsi="Calibri" w:cs="Calibri"/>
          <w:sz w:val="24"/>
        </w:rPr>
        <w:t>to</w:t>
      </w:r>
      <w:r w:rsidR="00E8795D" w:rsidRPr="00206245">
        <w:rPr>
          <w:rFonts w:ascii="Calibri" w:hAnsi="Calibri" w:cs="Calibri"/>
          <w:sz w:val="24"/>
        </w:rPr>
        <w:t xml:space="preserve"> Dr. </w:t>
      </w:r>
      <w:proofErr w:type="spellStart"/>
      <w:r w:rsidR="00E8795D" w:rsidRPr="00206245">
        <w:rPr>
          <w:rFonts w:ascii="Calibri" w:hAnsi="Calibri" w:cs="Calibri"/>
          <w:sz w:val="24"/>
        </w:rPr>
        <w:t>Ranjbar</w:t>
      </w:r>
      <w:proofErr w:type="spellEnd"/>
      <w:r w:rsidR="00E8795D" w:rsidRPr="00206245">
        <w:rPr>
          <w:rFonts w:ascii="Calibri" w:hAnsi="Calibri" w:cs="Calibri"/>
          <w:sz w:val="24"/>
        </w:rPr>
        <w:t xml:space="preserve"> (</w:t>
      </w:r>
      <w:hyperlink r:id="rId12" w:history="1">
        <w:r w:rsidR="00E8795D" w:rsidRPr="00206245">
          <w:rPr>
            <w:rStyle w:val="Hyperlink"/>
            <w:rFonts w:ascii="Calibri" w:hAnsi="Calibri" w:cs="Calibri"/>
            <w:sz w:val="24"/>
          </w:rPr>
          <w:t>noshene@psychiatry.arizona.edu</w:t>
        </w:r>
      </w:hyperlink>
      <w:r w:rsidR="00E8795D" w:rsidRPr="00206245">
        <w:rPr>
          <w:rFonts w:ascii="Calibri" w:hAnsi="Calibri" w:cs="Calibri"/>
          <w:sz w:val="24"/>
        </w:rPr>
        <w:t xml:space="preserve">) and </w:t>
      </w:r>
      <w:r w:rsidR="00AD19CD">
        <w:rPr>
          <w:rFonts w:ascii="Calibri" w:hAnsi="Calibri" w:cs="Calibri"/>
          <w:sz w:val="24"/>
        </w:rPr>
        <w:t>Calli Ferguson (</w:t>
      </w:r>
      <w:hyperlink r:id="rId13" w:history="1">
        <w:r w:rsidR="00AD19CD" w:rsidRPr="00C41528">
          <w:rPr>
            <w:rStyle w:val="Hyperlink"/>
            <w:rFonts w:ascii="Calibri" w:hAnsi="Calibri" w:cs="Calibri"/>
            <w:sz w:val="24"/>
          </w:rPr>
          <w:t>callenaferguson@arizona.edu</w:t>
        </w:r>
      </w:hyperlink>
      <w:r w:rsidR="00AD19CD">
        <w:rPr>
          <w:rFonts w:ascii="Calibri" w:hAnsi="Calibri" w:cs="Calibri"/>
          <w:sz w:val="24"/>
        </w:rPr>
        <w:t xml:space="preserve">) </w:t>
      </w:r>
    </w:p>
    <w:p w14:paraId="37F8EB9E" w14:textId="36D20E38" w:rsidR="00BF333D" w:rsidRDefault="00BF333D" w:rsidP="00BF333D">
      <w:pPr>
        <w:rPr>
          <w:rFonts w:ascii="Calibri" w:hAnsi="Calibri" w:cs="Calibri"/>
          <w:sz w:val="24"/>
        </w:rPr>
      </w:pPr>
    </w:p>
    <w:p w14:paraId="337838D6" w14:textId="77777777" w:rsidR="00E8795D" w:rsidRDefault="00E8795D" w:rsidP="00BF333D">
      <w:pPr>
        <w:rPr>
          <w:rFonts w:ascii="Calibri" w:hAnsi="Calibri" w:cs="Calibri"/>
          <w:sz w:val="24"/>
        </w:rPr>
      </w:pPr>
    </w:p>
    <w:sectPr w:rsidR="00E8795D" w:rsidSect="00043E2B">
      <w:headerReference w:type="default" r:id="rId14"/>
      <w:footerReference w:type="defaul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6008F" w14:textId="77777777" w:rsidR="00043E2B" w:rsidRDefault="00043E2B" w:rsidP="00176E67">
      <w:r>
        <w:separator/>
      </w:r>
    </w:p>
  </w:endnote>
  <w:endnote w:type="continuationSeparator" w:id="0">
    <w:p w14:paraId="0B741931" w14:textId="77777777" w:rsidR="00043E2B" w:rsidRDefault="00043E2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013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A7BB8" w14:textId="41133862" w:rsidR="0046412D" w:rsidRDefault="0046412D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33D">
          <w:rPr>
            <w:noProof/>
          </w:rPr>
          <w:t>2</w:t>
        </w:r>
        <w:r>
          <w:rPr>
            <w:noProof/>
          </w:rPr>
          <w:fldChar w:fldCharType="end"/>
        </w:r>
      </w:p>
      <w:p w14:paraId="63A91264" w14:textId="77777777" w:rsidR="0046412D" w:rsidRDefault="00000000">
        <w:pPr>
          <w:pStyle w:val="Footer"/>
          <w:jc w:val="right"/>
        </w:pPr>
      </w:p>
    </w:sdtContent>
  </w:sdt>
  <w:p w14:paraId="68336A48" w14:textId="77777777" w:rsidR="00176E67" w:rsidRDefault="00176E67" w:rsidP="00464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0162" w14:textId="77777777" w:rsidR="00043E2B" w:rsidRDefault="00043E2B" w:rsidP="00176E67">
      <w:r>
        <w:separator/>
      </w:r>
    </w:p>
  </w:footnote>
  <w:footnote w:type="continuationSeparator" w:id="0">
    <w:p w14:paraId="11A550CC" w14:textId="77777777" w:rsidR="00043E2B" w:rsidRDefault="00043E2B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9889F" w14:textId="77777777" w:rsidR="0046412D" w:rsidRPr="0046412D" w:rsidRDefault="004F6DBE" w:rsidP="004C6F17">
    <w:pPr>
      <w:rPr>
        <w:b/>
        <w:sz w:val="18"/>
        <w:szCs w:val="18"/>
      </w:rPr>
    </w:pPr>
    <w:r>
      <w:rPr>
        <w:rFonts w:ascii="Times New Roman" w:hAnsi="Times New Roman"/>
        <w:noProof/>
        <w:color w:val="1F497D"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EFFD1" wp14:editId="7FA8B19D">
              <wp:simplePos x="0" y="0"/>
              <wp:positionH relativeFrom="column">
                <wp:posOffset>4315570</wp:posOffset>
              </wp:positionH>
              <wp:positionV relativeFrom="paragraph">
                <wp:posOffset>11928</wp:posOffset>
              </wp:positionV>
              <wp:extent cx="1828800" cy="636684"/>
              <wp:effectExtent l="0" t="0" r="19050" b="1143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3668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E9B666C" w14:textId="77777777" w:rsidR="004C6F17" w:rsidRDefault="004C6F17" w:rsidP="004C6F1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23952">
                            <w:rPr>
                              <w:b/>
                              <w:sz w:val="18"/>
                              <w:szCs w:val="18"/>
                            </w:rPr>
                            <w:t>Behavioral Health Pavilion</w:t>
                          </w:r>
                        </w:p>
                        <w:p w14:paraId="3AB52011" w14:textId="77777777" w:rsidR="004C6F17" w:rsidRPr="0046412D" w:rsidRDefault="004C6F17" w:rsidP="004C6F17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2800 E. Ajo Way Suite P1241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Tucson, AZ 85713</w:t>
                          </w:r>
                          <w:r w:rsidRPr="00FF6E3F">
                            <w:rPr>
                              <w:sz w:val="18"/>
                              <w:szCs w:val="18"/>
                            </w:rPr>
                            <w:br/>
                            <w:t>www.psychiatry.arizona.edu</w:t>
                          </w:r>
                        </w:p>
                        <w:p w14:paraId="519BF60E" w14:textId="77777777" w:rsidR="004C6F17" w:rsidRDefault="004C6F1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EFF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8pt;margin-top:.95pt;width:2in;height:5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" fillcolor="white [3201]" strokeweight=".5pt">
              <v:textbox>
                <w:txbxContent>
                  <w:p w14:paraId="4E9B666C" w14:textId="77777777" w:rsidR="004C6F17" w:rsidRDefault="004C6F17" w:rsidP="004C6F17">
                    <w:pPr>
                      <w:rPr>
                        <w:b/>
                        <w:sz w:val="18"/>
                        <w:szCs w:val="18"/>
                      </w:rPr>
                    </w:pPr>
                    <w:r w:rsidRPr="00823952">
                      <w:rPr>
                        <w:b/>
                        <w:sz w:val="18"/>
                        <w:szCs w:val="18"/>
                      </w:rPr>
                      <w:t>Behavioral Health Pavilion</w:t>
                    </w:r>
                  </w:p>
                  <w:p w14:paraId="3AB52011" w14:textId="77777777" w:rsidR="004C6F17" w:rsidRPr="0046412D" w:rsidRDefault="004C6F17" w:rsidP="004C6F17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2800 E. Ajo Way Suite P1241</w:t>
                    </w:r>
                    <w:r>
                      <w:rPr>
                        <w:sz w:val="18"/>
                        <w:szCs w:val="18"/>
                      </w:rPr>
                      <w:br/>
                      <w:t>Tucson, AZ 85713</w:t>
                    </w:r>
                    <w:r w:rsidRPr="00FF6E3F">
                      <w:rPr>
                        <w:sz w:val="18"/>
                        <w:szCs w:val="18"/>
                      </w:rPr>
                      <w:br/>
                      <w:t>www.psychiatry.arizona.edu</w:t>
                    </w:r>
                  </w:p>
                  <w:p w14:paraId="519BF60E" w14:textId="77777777" w:rsidR="004C6F17" w:rsidRDefault="004C6F17"/>
                </w:txbxContent>
              </v:textbox>
            </v:shape>
          </w:pict>
        </mc:Fallback>
      </mc:AlternateContent>
    </w:r>
    <w:r w:rsidR="0046412D">
      <w:rPr>
        <w:rFonts w:ascii="Times New Roman" w:hAnsi="Times New Roman"/>
        <w:noProof/>
        <w:color w:val="1F497D"/>
        <w:sz w:val="24"/>
      </w:rPr>
      <w:drawing>
        <wp:inline distT="0" distB="0" distL="0" distR="0" wp14:anchorId="05B2D930" wp14:editId="3942B15F">
          <wp:extent cx="2876550" cy="628650"/>
          <wp:effectExtent l="0" t="0" r="0" b="0"/>
          <wp:docPr id="1" name="Picture 1" descr="Signature Psych_PRIMARY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1" descr="Signature Psych_PRIMARY_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5B256A" w14:textId="77777777" w:rsidR="0046412D" w:rsidRPr="0046412D" w:rsidRDefault="0046412D" w:rsidP="0046412D">
    <w:pPr>
      <w:pStyle w:val="Header"/>
      <w:tabs>
        <w:tab w:val="clear" w:pos="4680"/>
        <w:tab w:val="clear" w:pos="9360"/>
        <w:tab w:val="left" w:pos="51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BED28D4"/>
    <w:multiLevelType w:val="hybridMultilevel"/>
    <w:tmpl w:val="4FA0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006BE"/>
    <w:multiLevelType w:val="hybridMultilevel"/>
    <w:tmpl w:val="A06E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006396">
    <w:abstractNumId w:val="9"/>
  </w:num>
  <w:num w:numId="2" w16cid:durableId="1820685119">
    <w:abstractNumId w:val="7"/>
  </w:num>
  <w:num w:numId="3" w16cid:durableId="1820875671">
    <w:abstractNumId w:val="6"/>
  </w:num>
  <w:num w:numId="4" w16cid:durableId="1673292288">
    <w:abstractNumId w:val="5"/>
  </w:num>
  <w:num w:numId="5" w16cid:durableId="562761578">
    <w:abstractNumId w:val="4"/>
  </w:num>
  <w:num w:numId="6" w16cid:durableId="1841461753">
    <w:abstractNumId w:val="8"/>
  </w:num>
  <w:num w:numId="7" w16cid:durableId="1132481080">
    <w:abstractNumId w:val="3"/>
  </w:num>
  <w:num w:numId="8" w16cid:durableId="1950773074">
    <w:abstractNumId w:val="2"/>
  </w:num>
  <w:num w:numId="9" w16cid:durableId="1383168113">
    <w:abstractNumId w:val="1"/>
  </w:num>
  <w:num w:numId="10" w16cid:durableId="976108270">
    <w:abstractNumId w:val="0"/>
  </w:num>
  <w:num w:numId="11" w16cid:durableId="180164908">
    <w:abstractNumId w:val="10"/>
  </w:num>
  <w:num w:numId="12" w16cid:durableId="148832894">
    <w:abstractNumId w:val="11"/>
  </w:num>
  <w:num w:numId="13" w16cid:durableId="1218663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A0"/>
    <w:rsid w:val="000071F7"/>
    <w:rsid w:val="00010B00"/>
    <w:rsid w:val="00014DCB"/>
    <w:rsid w:val="0002262F"/>
    <w:rsid w:val="0002798A"/>
    <w:rsid w:val="00043E2B"/>
    <w:rsid w:val="00083002"/>
    <w:rsid w:val="00087B85"/>
    <w:rsid w:val="000A01F1"/>
    <w:rsid w:val="000C1163"/>
    <w:rsid w:val="000C797A"/>
    <w:rsid w:val="000D2539"/>
    <w:rsid w:val="000D2BB8"/>
    <w:rsid w:val="000E7C37"/>
    <w:rsid w:val="000F2DF4"/>
    <w:rsid w:val="000F6783"/>
    <w:rsid w:val="00120C95"/>
    <w:rsid w:val="0014663E"/>
    <w:rsid w:val="00176E67"/>
    <w:rsid w:val="001805C1"/>
    <w:rsid w:val="00180664"/>
    <w:rsid w:val="00180690"/>
    <w:rsid w:val="001903F7"/>
    <w:rsid w:val="0019395E"/>
    <w:rsid w:val="001D6B76"/>
    <w:rsid w:val="001D7E43"/>
    <w:rsid w:val="00206245"/>
    <w:rsid w:val="00211828"/>
    <w:rsid w:val="00222AD1"/>
    <w:rsid w:val="00227E8C"/>
    <w:rsid w:val="002457B9"/>
    <w:rsid w:val="00250014"/>
    <w:rsid w:val="00273414"/>
    <w:rsid w:val="00275BB5"/>
    <w:rsid w:val="00286F6A"/>
    <w:rsid w:val="00291C8C"/>
    <w:rsid w:val="002A1ECE"/>
    <w:rsid w:val="002A2510"/>
    <w:rsid w:val="002A6FA9"/>
    <w:rsid w:val="002B25B4"/>
    <w:rsid w:val="002B4D1D"/>
    <w:rsid w:val="002C10B1"/>
    <w:rsid w:val="002D222A"/>
    <w:rsid w:val="003076FD"/>
    <w:rsid w:val="00317005"/>
    <w:rsid w:val="00330050"/>
    <w:rsid w:val="00335259"/>
    <w:rsid w:val="00341EA3"/>
    <w:rsid w:val="00347D34"/>
    <w:rsid w:val="0037271A"/>
    <w:rsid w:val="003929F1"/>
    <w:rsid w:val="003A1B63"/>
    <w:rsid w:val="003A41A1"/>
    <w:rsid w:val="003A5416"/>
    <w:rsid w:val="003B2326"/>
    <w:rsid w:val="00400251"/>
    <w:rsid w:val="00425310"/>
    <w:rsid w:val="00437ED0"/>
    <w:rsid w:val="00440CD8"/>
    <w:rsid w:val="00443837"/>
    <w:rsid w:val="00447DAA"/>
    <w:rsid w:val="00450F66"/>
    <w:rsid w:val="00461739"/>
    <w:rsid w:val="00461F34"/>
    <w:rsid w:val="0046412D"/>
    <w:rsid w:val="00467865"/>
    <w:rsid w:val="0048685F"/>
    <w:rsid w:val="00490804"/>
    <w:rsid w:val="004A1437"/>
    <w:rsid w:val="004A4198"/>
    <w:rsid w:val="004A54EA"/>
    <w:rsid w:val="004B0578"/>
    <w:rsid w:val="004C4A25"/>
    <w:rsid w:val="004C6F17"/>
    <w:rsid w:val="004E34C6"/>
    <w:rsid w:val="004F0452"/>
    <w:rsid w:val="004F060D"/>
    <w:rsid w:val="004F62AD"/>
    <w:rsid w:val="004F6DBE"/>
    <w:rsid w:val="00501AE8"/>
    <w:rsid w:val="00504B65"/>
    <w:rsid w:val="005114CE"/>
    <w:rsid w:val="0052122B"/>
    <w:rsid w:val="005557F6"/>
    <w:rsid w:val="00563778"/>
    <w:rsid w:val="00576912"/>
    <w:rsid w:val="005B0317"/>
    <w:rsid w:val="005B4AE2"/>
    <w:rsid w:val="005E63CC"/>
    <w:rsid w:val="005E6518"/>
    <w:rsid w:val="005F6E87"/>
    <w:rsid w:val="00602863"/>
    <w:rsid w:val="00607FED"/>
    <w:rsid w:val="00613129"/>
    <w:rsid w:val="00617C65"/>
    <w:rsid w:val="0063459A"/>
    <w:rsid w:val="0066126B"/>
    <w:rsid w:val="00671CFB"/>
    <w:rsid w:val="00673BA5"/>
    <w:rsid w:val="00674C82"/>
    <w:rsid w:val="00682C69"/>
    <w:rsid w:val="006D2635"/>
    <w:rsid w:val="006D779C"/>
    <w:rsid w:val="006E4F63"/>
    <w:rsid w:val="006E729E"/>
    <w:rsid w:val="00722A00"/>
    <w:rsid w:val="00724FA4"/>
    <w:rsid w:val="007325A9"/>
    <w:rsid w:val="00741888"/>
    <w:rsid w:val="0075451A"/>
    <w:rsid w:val="007602AC"/>
    <w:rsid w:val="00774B67"/>
    <w:rsid w:val="00786E50"/>
    <w:rsid w:val="00793AC6"/>
    <w:rsid w:val="00796DD5"/>
    <w:rsid w:val="007A491C"/>
    <w:rsid w:val="007A71DE"/>
    <w:rsid w:val="007B199B"/>
    <w:rsid w:val="007B5439"/>
    <w:rsid w:val="007B6119"/>
    <w:rsid w:val="007C06F1"/>
    <w:rsid w:val="007C1DA0"/>
    <w:rsid w:val="007C71B8"/>
    <w:rsid w:val="007E2A15"/>
    <w:rsid w:val="007E56C4"/>
    <w:rsid w:val="007F3D5B"/>
    <w:rsid w:val="008107D6"/>
    <w:rsid w:val="00811C73"/>
    <w:rsid w:val="00841645"/>
    <w:rsid w:val="00852EC6"/>
    <w:rsid w:val="00856C35"/>
    <w:rsid w:val="00871876"/>
    <w:rsid w:val="008753A7"/>
    <w:rsid w:val="00885A19"/>
    <w:rsid w:val="0088782D"/>
    <w:rsid w:val="008B7081"/>
    <w:rsid w:val="008C2A4B"/>
    <w:rsid w:val="008D4D4E"/>
    <w:rsid w:val="008D7A67"/>
    <w:rsid w:val="008D7D9D"/>
    <w:rsid w:val="008F16CB"/>
    <w:rsid w:val="008F2F8A"/>
    <w:rsid w:val="008F5BCD"/>
    <w:rsid w:val="00902964"/>
    <w:rsid w:val="00920507"/>
    <w:rsid w:val="00933455"/>
    <w:rsid w:val="0094646A"/>
    <w:rsid w:val="0094790F"/>
    <w:rsid w:val="00966B90"/>
    <w:rsid w:val="009737B7"/>
    <w:rsid w:val="009802C4"/>
    <w:rsid w:val="009918B3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57F94"/>
    <w:rsid w:val="00A60C9E"/>
    <w:rsid w:val="00A74F99"/>
    <w:rsid w:val="00A82BA3"/>
    <w:rsid w:val="00A84F20"/>
    <w:rsid w:val="00A94ACC"/>
    <w:rsid w:val="00AA2EA7"/>
    <w:rsid w:val="00AD19CD"/>
    <w:rsid w:val="00AE6FA4"/>
    <w:rsid w:val="00B01B89"/>
    <w:rsid w:val="00B03907"/>
    <w:rsid w:val="00B11811"/>
    <w:rsid w:val="00B25A09"/>
    <w:rsid w:val="00B311E1"/>
    <w:rsid w:val="00B4735C"/>
    <w:rsid w:val="00B579DF"/>
    <w:rsid w:val="00B823D0"/>
    <w:rsid w:val="00B82ACE"/>
    <w:rsid w:val="00B90EC2"/>
    <w:rsid w:val="00BA268F"/>
    <w:rsid w:val="00BC07E3"/>
    <w:rsid w:val="00BD103E"/>
    <w:rsid w:val="00BF333D"/>
    <w:rsid w:val="00C079CA"/>
    <w:rsid w:val="00C176CD"/>
    <w:rsid w:val="00C17BC6"/>
    <w:rsid w:val="00C30096"/>
    <w:rsid w:val="00C45FDA"/>
    <w:rsid w:val="00C546FA"/>
    <w:rsid w:val="00C54D07"/>
    <w:rsid w:val="00C67741"/>
    <w:rsid w:val="00C74647"/>
    <w:rsid w:val="00C76039"/>
    <w:rsid w:val="00C76480"/>
    <w:rsid w:val="00C80AD2"/>
    <w:rsid w:val="00C8155B"/>
    <w:rsid w:val="00C82304"/>
    <w:rsid w:val="00C92A3C"/>
    <w:rsid w:val="00C92FD6"/>
    <w:rsid w:val="00C95686"/>
    <w:rsid w:val="00CE5DC7"/>
    <w:rsid w:val="00CE7D54"/>
    <w:rsid w:val="00D04D36"/>
    <w:rsid w:val="00D14E73"/>
    <w:rsid w:val="00D21FB2"/>
    <w:rsid w:val="00D55AFA"/>
    <w:rsid w:val="00D6155E"/>
    <w:rsid w:val="00D83A19"/>
    <w:rsid w:val="00D86A85"/>
    <w:rsid w:val="00D90A75"/>
    <w:rsid w:val="00DA4514"/>
    <w:rsid w:val="00DC47A2"/>
    <w:rsid w:val="00DD3A04"/>
    <w:rsid w:val="00DE1551"/>
    <w:rsid w:val="00DE1A09"/>
    <w:rsid w:val="00DE7FB7"/>
    <w:rsid w:val="00E028AD"/>
    <w:rsid w:val="00E106E2"/>
    <w:rsid w:val="00E20DDA"/>
    <w:rsid w:val="00E2548F"/>
    <w:rsid w:val="00E32A8B"/>
    <w:rsid w:val="00E36054"/>
    <w:rsid w:val="00E37E7B"/>
    <w:rsid w:val="00E46E04"/>
    <w:rsid w:val="00E5075A"/>
    <w:rsid w:val="00E856A0"/>
    <w:rsid w:val="00E87396"/>
    <w:rsid w:val="00E8795D"/>
    <w:rsid w:val="00E96F6F"/>
    <w:rsid w:val="00EA31F0"/>
    <w:rsid w:val="00EB478A"/>
    <w:rsid w:val="00EC35E5"/>
    <w:rsid w:val="00EC42A3"/>
    <w:rsid w:val="00ED1388"/>
    <w:rsid w:val="00F11102"/>
    <w:rsid w:val="00F466B9"/>
    <w:rsid w:val="00F75E26"/>
    <w:rsid w:val="00F83033"/>
    <w:rsid w:val="00F966AA"/>
    <w:rsid w:val="00F97C4D"/>
    <w:rsid w:val="00FB538F"/>
    <w:rsid w:val="00FC3071"/>
    <w:rsid w:val="00FD0B6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CDA25F"/>
  <w15:docId w15:val="{F9BA21BF-6250-48E2-A768-13029C4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2D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856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C7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5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7E8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333D"/>
    <w:rPr>
      <w:rFonts w:ascii="Times New Roman" w:eastAsiaTheme="minorHAnsi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22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llenaferguson@arizona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oshene@psychiatry.arizona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llenaferguson@arizona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noshene@psychiatry.arizon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002B.27BE3BF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untmyer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C:\Users\obruntmyer\AppData\Roaming\Microsoft\Templates\Employment application (online).dotx</Template>
  <TotalTime>2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Olivia M. Bruntmyer</dc:creator>
  <cp:lastModifiedBy>Villagomez, Amelia - (avillagomez)</cp:lastModifiedBy>
  <cp:revision>3</cp:revision>
  <cp:lastPrinted>2002-05-23T18:14:00Z</cp:lastPrinted>
  <dcterms:created xsi:type="dcterms:W3CDTF">2024-02-06T17:47:00Z</dcterms:created>
  <dcterms:modified xsi:type="dcterms:W3CDTF">2024-02-06T17:49:00Z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